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B7" w:rsidRDefault="003C08B7" w:rsidP="003C08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B1A" w:rsidRDefault="003C08B7" w:rsidP="003C0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8B7">
        <w:rPr>
          <w:rFonts w:ascii="Times New Roman" w:hAnsi="Times New Roman" w:cs="Times New Roman"/>
          <w:b/>
          <w:sz w:val="28"/>
          <w:szCs w:val="28"/>
        </w:rPr>
        <w:t>KARTA ZGŁOSZENIOWA</w:t>
      </w:r>
    </w:p>
    <w:p w:rsidR="00BA28EC" w:rsidRPr="00212882" w:rsidRDefault="003C08B7" w:rsidP="0021288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2F25">
        <w:rPr>
          <w:rFonts w:ascii="Times New Roman" w:hAnsi="Times New Roman" w:cs="Times New Roman"/>
          <w:b/>
          <w:sz w:val="24"/>
          <w:szCs w:val="24"/>
          <w:u w:val="single"/>
        </w:rPr>
        <w:t xml:space="preserve">na warsztaty dotyczące </w:t>
      </w:r>
      <w:proofErr w:type="spellStart"/>
      <w:r w:rsidRPr="000B2F25">
        <w:rPr>
          <w:rFonts w:ascii="Times New Roman" w:hAnsi="Times New Roman" w:cs="Times New Roman"/>
          <w:b/>
          <w:sz w:val="24"/>
          <w:szCs w:val="24"/>
          <w:u w:val="single"/>
        </w:rPr>
        <w:t>brandingu</w:t>
      </w:r>
      <w:proofErr w:type="spellEnd"/>
      <w:r w:rsidRPr="000B2F25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marki w tym tworzenie etykiet</w:t>
      </w:r>
    </w:p>
    <w:p w:rsidR="00BA28EC" w:rsidRDefault="00BA28EC" w:rsidP="00BA28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C2B" w:rsidRDefault="00BA28EC" w:rsidP="00C94D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zgłaszam chęć uczestnictwa w dwudniowych warsztatach dotyczących </w:t>
      </w:r>
      <w:proofErr w:type="spellStart"/>
      <w:r w:rsidRPr="00843896">
        <w:rPr>
          <w:rFonts w:ascii="Times New Roman" w:hAnsi="Times New Roman" w:cs="Times New Roman"/>
          <w:b/>
          <w:sz w:val="24"/>
          <w:szCs w:val="24"/>
        </w:rPr>
        <w:t>brandingu</w:t>
      </w:r>
      <w:proofErr w:type="spellEnd"/>
      <w:r w:rsidR="009D68F0" w:rsidRPr="00843896">
        <w:rPr>
          <w:rFonts w:ascii="Times New Roman" w:hAnsi="Times New Roman" w:cs="Times New Roman"/>
          <w:b/>
          <w:sz w:val="24"/>
          <w:szCs w:val="24"/>
        </w:rPr>
        <w:t xml:space="preserve"> marki</w:t>
      </w:r>
      <w:r w:rsidR="009D68F0" w:rsidRPr="00751AEC">
        <w:rPr>
          <w:rFonts w:ascii="Times New Roman" w:hAnsi="Times New Roman" w:cs="Times New Roman"/>
          <w:sz w:val="24"/>
          <w:szCs w:val="24"/>
        </w:rPr>
        <w:t xml:space="preserve"> </w:t>
      </w:r>
      <w:r w:rsidR="009D68F0" w:rsidRPr="00951D0A">
        <w:rPr>
          <w:rFonts w:ascii="Times New Roman" w:hAnsi="Times New Roman" w:cs="Times New Roman"/>
          <w:b/>
          <w:sz w:val="24"/>
          <w:szCs w:val="24"/>
        </w:rPr>
        <w:t xml:space="preserve">w tym </w:t>
      </w:r>
      <w:r w:rsidR="008812AC">
        <w:rPr>
          <w:rFonts w:ascii="Times New Roman" w:hAnsi="Times New Roman" w:cs="Times New Roman"/>
          <w:b/>
          <w:sz w:val="24"/>
          <w:szCs w:val="24"/>
        </w:rPr>
        <w:t>tworzenia</w:t>
      </w:r>
      <w:r w:rsidR="009D68F0" w:rsidRPr="00951D0A">
        <w:rPr>
          <w:rFonts w:ascii="Times New Roman" w:hAnsi="Times New Roman" w:cs="Times New Roman"/>
          <w:b/>
          <w:sz w:val="24"/>
          <w:szCs w:val="24"/>
        </w:rPr>
        <w:t xml:space="preserve"> etykiet</w:t>
      </w:r>
      <w:r w:rsidR="009D68F0">
        <w:rPr>
          <w:rFonts w:ascii="Times New Roman" w:hAnsi="Times New Roman" w:cs="Times New Roman"/>
          <w:sz w:val="24"/>
          <w:szCs w:val="24"/>
        </w:rPr>
        <w:t>, które odbędą się w dniach 20</w:t>
      </w:r>
      <w:r w:rsidR="00C94D86">
        <w:rPr>
          <w:rFonts w:ascii="Times New Roman" w:hAnsi="Times New Roman" w:cs="Times New Roman"/>
          <w:sz w:val="24"/>
          <w:szCs w:val="24"/>
        </w:rPr>
        <w:t xml:space="preserve"> </w:t>
      </w:r>
      <w:r w:rsidR="009D68F0">
        <w:rPr>
          <w:rFonts w:ascii="Times New Roman" w:hAnsi="Times New Roman" w:cs="Times New Roman"/>
          <w:sz w:val="24"/>
          <w:szCs w:val="24"/>
        </w:rPr>
        <w:t>-</w:t>
      </w:r>
      <w:r w:rsidR="00C94D86">
        <w:rPr>
          <w:rFonts w:ascii="Times New Roman" w:hAnsi="Times New Roman" w:cs="Times New Roman"/>
          <w:sz w:val="24"/>
          <w:szCs w:val="24"/>
        </w:rPr>
        <w:t xml:space="preserve"> </w:t>
      </w:r>
      <w:r w:rsidR="009D68F0">
        <w:rPr>
          <w:rFonts w:ascii="Times New Roman" w:hAnsi="Times New Roman" w:cs="Times New Roman"/>
          <w:sz w:val="24"/>
          <w:szCs w:val="24"/>
        </w:rPr>
        <w:t>21.05.2021 roku w Młynie</w:t>
      </w:r>
      <w:r w:rsidR="00751AEC">
        <w:rPr>
          <w:rFonts w:ascii="Times New Roman" w:hAnsi="Times New Roman" w:cs="Times New Roman"/>
          <w:sz w:val="24"/>
          <w:szCs w:val="24"/>
        </w:rPr>
        <w:t xml:space="preserve"> w</w:t>
      </w:r>
      <w:r w:rsidR="009D68F0">
        <w:rPr>
          <w:rFonts w:ascii="Times New Roman" w:hAnsi="Times New Roman" w:cs="Times New Roman"/>
          <w:sz w:val="24"/>
          <w:szCs w:val="24"/>
        </w:rPr>
        <w:t xml:space="preserve"> </w:t>
      </w:r>
      <w:r w:rsidR="00751AEC">
        <w:rPr>
          <w:rFonts w:ascii="Times New Roman" w:hAnsi="Times New Roman" w:cs="Times New Roman"/>
          <w:sz w:val="24"/>
          <w:szCs w:val="24"/>
        </w:rPr>
        <w:t>Siedlimowicach</w:t>
      </w:r>
      <w:r w:rsidR="009D68F0">
        <w:rPr>
          <w:rFonts w:ascii="Times New Roman" w:hAnsi="Times New Roman" w:cs="Times New Roman"/>
          <w:sz w:val="24"/>
          <w:szCs w:val="24"/>
        </w:rPr>
        <w:t xml:space="preserve">, Siedlimowice 1, 58-130 Żarów. </w:t>
      </w:r>
    </w:p>
    <w:p w:rsidR="008F2C2B" w:rsidRPr="00560C31" w:rsidRDefault="008F2C2B" w:rsidP="008F2C2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8789" w:type="dxa"/>
        <w:tblInd w:w="250" w:type="dxa"/>
        <w:tblLook w:val="04A0" w:firstRow="1" w:lastRow="0" w:firstColumn="1" w:lastColumn="0" w:noHBand="0" w:noVBand="1"/>
      </w:tblPr>
      <w:tblGrid>
        <w:gridCol w:w="3969"/>
        <w:gridCol w:w="4820"/>
      </w:tblGrid>
      <w:tr w:rsidR="008F2C2B" w:rsidRPr="00560C31" w:rsidTr="009C1AC8">
        <w:tc>
          <w:tcPr>
            <w:tcW w:w="3969" w:type="dxa"/>
            <w:shd w:val="clear" w:color="auto" w:fill="auto"/>
            <w:vAlign w:val="center"/>
          </w:tcPr>
          <w:p w:rsidR="008F2C2B" w:rsidRPr="00560C31" w:rsidRDefault="008F2C2B" w:rsidP="009C1AC8">
            <w:pPr>
              <w:tabs>
                <w:tab w:val="left" w:pos="66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0C31">
              <w:rPr>
                <w:rFonts w:ascii="Times New Roman" w:hAnsi="Times New Roman" w:cs="Times New Roman"/>
                <w:b/>
              </w:rPr>
              <w:t>Imię i nazwisko / nazwa</w:t>
            </w:r>
          </w:p>
          <w:p w:rsidR="008F2C2B" w:rsidRPr="00560C31" w:rsidRDefault="008F2C2B" w:rsidP="009C1AC8">
            <w:pPr>
              <w:tabs>
                <w:tab w:val="left" w:pos="663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F2C2B" w:rsidRPr="00560C31" w:rsidRDefault="008F2C2B" w:rsidP="009C1AC8">
            <w:pPr>
              <w:tabs>
                <w:tab w:val="left" w:pos="6630"/>
              </w:tabs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F2C2B" w:rsidRPr="00560C31" w:rsidTr="009C1AC8">
        <w:tc>
          <w:tcPr>
            <w:tcW w:w="3969" w:type="dxa"/>
          </w:tcPr>
          <w:p w:rsidR="008F2C2B" w:rsidRPr="00560C31" w:rsidRDefault="008F2C2B" w:rsidP="009C1AC8">
            <w:pPr>
              <w:tabs>
                <w:tab w:val="left" w:pos="663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60C31">
              <w:rPr>
                <w:rFonts w:ascii="Times New Roman" w:hAnsi="Times New Roman" w:cs="Times New Roman"/>
                <w:b/>
              </w:rPr>
              <w:t>Adres zamieszkania / siedziby</w:t>
            </w:r>
            <w:r w:rsidRPr="00560C31">
              <w:rPr>
                <w:rFonts w:ascii="Times New Roman" w:hAnsi="Times New Roman" w:cs="Times New Roman"/>
              </w:rPr>
              <w:t xml:space="preserve"> </w:t>
            </w:r>
            <w:r w:rsidRPr="00560C31">
              <w:rPr>
                <w:rFonts w:ascii="Times New Roman" w:hAnsi="Times New Roman" w:cs="Times New Roman"/>
                <w:sz w:val="20"/>
              </w:rPr>
              <w:t>(miejscowość, ulica i nr domu, kod pocztowy)</w:t>
            </w:r>
          </w:p>
        </w:tc>
        <w:tc>
          <w:tcPr>
            <w:tcW w:w="4820" w:type="dxa"/>
            <w:vAlign w:val="center"/>
          </w:tcPr>
          <w:p w:rsidR="008F2C2B" w:rsidRPr="00560C31" w:rsidRDefault="008F2C2B" w:rsidP="009C1AC8">
            <w:pPr>
              <w:tabs>
                <w:tab w:val="left" w:pos="6630"/>
              </w:tabs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8F2C2B" w:rsidRPr="00560C31" w:rsidRDefault="008F2C2B" w:rsidP="009C1AC8">
            <w:pPr>
              <w:tabs>
                <w:tab w:val="left" w:pos="6630"/>
              </w:tabs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F2C2B" w:rsidRPr="00560C31" w:rsidTr="009C1AC8">
        <w:tc>
          <w:tcPr>
            <w:tcW w:w="3969" w:type="dxa"/>
          </w:tcPr>
          <w:p w:rsidR="008F2C2B" w:rsidRPr="00560C31" w:rsidRDefault="008F2C2B" w:rsidP="009C1AC8">
            <w:pPr>
              <w:tabs>
                <w:tab w:val="left" w:pos="66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0C31">
              <w:rPr>
                <w:rFonts w:ascii="Times New Roman" w:hAnsi="Times New Roman" w:cs="Times New Roman"/>
                <w:b/>
              </w:rPr>
              <w:t>Numer telefonu</w:t>
            </w:r>
          </w:p>
        </w:tc>
        <w:tc>
          <w:tcPr>
            <w:tcW w:w="4820" w:type="dxa"/>
          </w:tcPr>
          <w:p w:rsidR="008F2C2B" w:rsidRPr="00560C31" w:rsidRDefault="008F2C2B" w:rsidP="009C1AC8">
            <w:pPr>
              <w:tabs>
                <w:tab w:val="left" w:pos="6630"/>
              </w:tabs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F2C2B" w:rsidRPr="00560C31" w:rsidTr="009C1AC8">
        <w:tc>
          <w:tcPr>
            <w:tcW w:w="3969" w:type="dxa"/>
          </w:tcPr>
          <w:p w:rsidR="008F2C2B" w:rsidRPr="00560C31" w:rsidRDefault="008F2C2B" w:rsidP="009C1AC8">
            <w:pPr>
              <w:tabs>
                <w:tab w:val="left" w:pos="66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0C31"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4820" w:type="dxa"/>
          </w:tcPr>
          <w:p w:rsidR="008F2C2B" w:rsidRPr="00560C31" w:rsidRDefault="008F2C2B" w:rsidP="009C1AC8">
            <w:pPr>
              <w:tabs>
                <w:tab w:val="left" w:pos="6630"/>
              </w:tabs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9D2141" w:rsidRDefault="009D2141" w:rsidP="008F2C2B">
      <w:pPr>
        <w:tabs>
          <w:tab w:val="left" w:pos="663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14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94D86" w:rsidRDefault="009D2141" w:rsidP="00C94D86">
      <w:pPr>
        <w:tabs>
          <w:tab w:val="left" w:pos="663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C94D86" w:rsidRPr="009D2141">
        <w:rPr>
          <w:rFonts w:ascii="Times New Roman" w:hAnsi="Times New Roman" w:cs="Times New Roman"/>
          <w:sz w:val="20"/>
          <w:szCs w:val="20"/>
        </w:rPr>
        <w:t>Decyduje kolejność zgłoszeń.</w:t>
      </w:r>
      <w:r w:rsidR="00C94D86" w:rsidRPr="00C94D86">
        <w:rPr>
          <w:rFonts w:ascii="Times New Roman" w:hAnsi="Times New Roman" w:cs="Times New Roman"/>
          <w:sz w:val="20"/>
          <w:szCs w:val="20"/>
        </w:rPr>
        <w:t xml:space="preserve"> </w:t>
      </w:r>
      <w:r w:rsidR="00C94D86" w:rsidRPr="009D2141">
        <w:rPr>
          <w:rFonts w:ascii="Times New Roman" w:hAnsi="Times New Roman" w:cs="Times New Roman"/>
          <w:sz w:val="20"/>
          <w:szCs w:val="20"/>
        </w:rPr>
        <w:t xml:space="preserve">Ilość miejsc ograniczona. </w:t>
      </w:r>
    </w:p>
    <w:p w:rsidR="00C94D86" w:rsidRPr="009D2141" w:rsidRDefault="00C94D86" w:rsidP="00C94D86">
      <w:pPr>
        <w:tabs>
          <w:tab w:val="left" w:pos="663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2C2B" w:rsidRDefault="008F2C2B" w:rsidP="008F2C2B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8F2C2B" w:rsidRDefault="00794398" w:rsidP="008F2C2B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</w:t>
      </w:r>
      <w:r w:rsidR="008F2C2B">
        <w:rPr>
          <w:rFonts w:ascii="Times New Roman" w:hAnsi="Times New Roman" w:cs="Times New Roman"/>
          <w:sz w:val="20"/>
          <w:szCs w:val="24"/>
        </w:rPr>
        <w:t xml:space="preserve">……………………………………..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</w:t>
      </w:r>
      <w:r w:rsidR="008F2C2B">
        <w:rPr>
          <w:rFonts w:ascii="Times New Roman" w:hAnsi="Times New Roman" w:cs="Times New Roman"/>
          <w:sz w:val="20"/>
          <w:szCs w:val="24"/>
        </w:rPr>
        <w:t xml:space="preserve">  ……………………………………….</w:t>
      </w:r>
    </w:p>
    <w:p w:rsidR="008F2C2B" w:rsidRPr="00623CE0" w:rsidRDefault="008F2C2B" w:rsidP="008F2C2B">
      <w:pPr>
        <w:tabs>
          <w:tab w:val="left" w:pos="663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Miejscowość i data</w:t>
      </w:r>
      <w:r w:rsidRPr="00623CE0">
        <w:rPr>
          <w:rFonts w:ascii="Times New Roman" w:hAnsi="Times New Roman" w:cs="Times New Roman"/>
          <w:sz w:val="20"/>
          <w:szCs w:val="24"/>
        </w:rPr>
        <w:t xml:space="preserve">                                                    </w:t>
      </w:r>
      <w:r w:rsidR="00F12A3C">
        <w:rPr>
          <w:rFonts w:ascii="Times New Roman" w:hAnsi="Times New Roman" w:cs="Times New Roman"/>
          <w:sz w:val="20"/>
          <w:szCs w:val="24"/>
        </w:rPr>
        <w:t xml:space="preserve">                   </w:t>
      </w:r>
      <w:r w:rsidRPr="00623CE0">
        <w:rPr>
          <w:rFonts w:ascii="Times New Roman" w:hAnsi="Times New Roman" w:cs="Times New Roman"/>
          <w:sz w:val="20"/>
          <w:szCs w:val="24"/>
        </w:rPr>
        <w:t xml:space="preserve">Podpis </w:t>
      </w:r>
      <w:r w:rsidR="00C94D86">
        <w:rPr>
          <w:rFonts w:ascii="Times New Roman" w:hAnsi="Times New Roman" w:cs="Times New Roman"/>
          <w:sz w:val="20"/>
          <w:szCs w:val="24"/>
        </w:rPr>
        <w:t>uczestnika</w:t>
      </w:r>
    </w:p>
    <w:p w:rsidR="008F2C2B" w:rsidRDefault="008F2C2B" w:rsidP="008F2C2B">
      <w:pPr>
        <w:tabs>
          <w:tab w:val="left" w:pos="663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8F2C2B" w:rsidRPr="00560C31" w:rsidRDefault="008F2C2B" w:rsidP="008F2C2B">
      <w:pPr>
        <w:tabs>
          <w:tab w:val="left" w:pos="6630"/>
        </w:tabs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8F2C2B" w:rsidRPr="00560C31" w:rsidRDefault="008F2C2B" w:rsidP="008F2C2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0"/>
        </w:rPr>
      </w:pPr>
      <w:r w:rsidRPr="00560C31">
        <w:rPr>
          <w:rFonts w:ascii="Times New Roman" w:eastAsia="Times New Roman" w:hAnsi="Times New Roman" w:cs="Times New Roman"/>
          <w:color w:val="000000"/>
          <w:sz w:val="20"/>
        </w:rPr>
        <w:t>Zgodnie z art. 13 ogólnego rozporządzenia o ochronie danych osobowych z dnia 27 kwietnia 2016 r. (Dz. Urz. UE L 119 z 04.05.2016) informujemy, iż:</w:t>
      </w:r>
      <w:r w:rsidRPr="00560C31">
        <w:rPr>
          <w:rFonts w:ascii="Times New Roman" w:eastAsia="Times New Roman" w:hAnsi="Times New Roman" w:cs="Times New Roman"/>
          <w:color w:val="808080"/>
          <w:sz w:val="20"/>
        </w:rPr>
        <w:t xml:space="preserve"> </w:t>
      </w:r>
      <w:r w:rsidRPr="00560C31">
        <w:rPr>
          <w:rFonts w:ascii="Times New Roman" w:eastAsia="Times New Roman" w:hAnsi="Times New Roman" w:cs="Times New Roman"/>
          <w:color w:val="000000"/>
          <w:sz w:val="20"/>
        </w:rPr>
        <w:t>administratorem Pani/Pana danych osobowych jest Stowarzyszenie Lokalna Grupa Działan</w:t>
      </w:r>
      <w:r w:rsidR="0039051F">
        <w:rPr>
          <w:rFonts w:ascii="Times New Roman" w:eastAsia="Times New Roman" w:hAnsi="Times New Roman" w:cs="Times New Roman"/>
          <w:color w:val="000000"/>
          <w:sz w:val="20"/>
        </w:rPr>
        <w:t>ia „Szlakiem Granitu” z siedzibą</w:t>
      </w:r>
      <w:r w:rsidRPr="00560C31">
        <w:rPr>
          <w:rFonts w:ascii="Times New Roman" w:eastAsia="Times New Roman" w:hAnsi="Times New Roman" w:cs="Times New Roman"/>
          <w:color w:val="000000"/>
          <w:sz w:val="20"/>
        </w:rPr>
        <w:t xml:space="preserve"> w Udaninie, 55-340 Udanin 86 B.</w:t>
      </w:r>
      <w:r w:rsidRPr="00560C31">
        <w:rPr>
          <w:rFonts w:ascii="Times New Roman" w:eastAsia="Times New Roman" w:hAnsi="Times New Roman" w:cs="Times New Roman"/>
          <w:color w:val="808080"/>
          <w:sz w:val="20"/>
        </w:rPr>
        <w:t xml:space="preserve"> </w:t>
      </w:r>
      <w:r w:rsidRPr="00560C31">
        <w:rPr>
          <w:rFonts w:ascii="Times New Roman" w:eastAsia="Times New Roman" w:hAnsi="Times New Roman" w:cs="Times New Roman"/>
          <w:color w:val="000000"/>
          <w:sz w:val="20"/>
        </w:rPr>
        <w:t>Pani/Pana dane osobowe podane wyżej przetwarzane będą na podstawie: Art. 6 ust. 1 lit. c –</w:t>
      </w:r>
      <w:r w:rsidRPr="00560C31">
        <w:rPr>
          <w:rFonts w:ascii="Times New Roman" w:hAnsi="Times New Roman" w:cs="Times New Roman"/>
          <w:color w:val="000000"/>
          <w:sz w:val="20"/>
        </w:rPr>
        <w:t xml:space="preserve"> o</w:t>
      </w:r>
      <w:r w:rsidRPr="00560C31">
        <w:rPr>
          <w:rFonts w:ascii="Times New Roman" w:eastAsia="Times New Roman" w:hAnsi="Times New Roman" w:cs="Times New Roman"/>
          <w:color w:val="000000"/>
          <w:sz w:val="20"/>
        </w:rPr>
        <w:t>gólnego rozporządzenia o ochronie danych osobowych z dnia 27 kwietnia 2016 r. (RODO)</w:t>
      </w:r>
      <w:r w:rsidRPr="00560C31">
        <w:rPr>
          <w:rFonts w:ascii="Times New Roman" w:eastAsia="Times New Roman" w:hAnsi="Times New Roman" w:cs="Times New Roman"/>
          <w:color w:val="808080"/>
          <w:sz w:val="20"/>
        </w:rPr>
        <w:t xml:space="preserve">, </w:t>
      </w:r>
      <w:r w:rsidRPr="00560C31">
        <w:rPr>
          <w:rFonts w:ascii="Times New Roman" w:eastAsia="Times New Roman" w:hAnsi="Times New Roman" w:cs="Times New Roman"/>
          <w:color w:val="000000"/>
          <w:sz w:val="20"/>
        </w:rPr>
        <w:t>odbiorcami Pani/Pana danych osobowych będą wyłącznie podmioty uprawnione do uzyskania danych osobowych tylko na podstawie przepisów prawa</w:t>
      </w:r>
      <w:r w:rsidRPr="00560C31">
        <w:rPr>
          <w:rFonts w:ascii="Times New Roman" w:eastAsia="Times New Roman" w:hAnsi="Times New Roman" w:cs="Times New Roman"/>
          <w:color w:val="808080"/>
          <w:sz w:val="20"/>
        </w:rPr>
        <w:t xml:space="preserve">, </w:t>
      </w:r>
      <w:r w:rsidRPr="00560C31">
        <w:rPr>
          <w:rFonts w:ascii="Times New Roman" w:eastAsia="Times New Roman" w:hAnsi="Times New Roman" w:cs="Times New Roman"/>
          <w:color w:val="000000"/>
          <w:sz w:val="20"/>
        </w:rPr>
        <w:t>posiada Pani/Pan prawo do żądania od administratora dostępu do danych osobowych, prawo do ich sprostowania, usunięcia lub ograniczenia przetwarzania, prawo do przenoszenia danych</w:t>
      </w:r>
      <w:r w:rsidRPr="00560C31">
        <w:rPr>
          <w:rFonts w:ascii="Times New Roman" w:hAnsi="Times New Roman" w:cs="Times New Roman"/>
          <w:i/>
          <w:iCs/>
          <w:sz w:val="20"/>
        </w:rPr>
        <w:t xml:space="preserve">. </w:t>
      </w:r>
      <w:r w:rsidRPr="00560C31">
        <w:rPr>
          <w:rFonts w:ascii="Times New Roman" w:hAnsi="Times New Roman" w:cs="Times New Roman"/>
          <w:sz w:val="20"/>
        </w:rPr>
        <w:t>Jednocześnie wyrażam zgodę na przetwarzanie moich danych osobowych dla realizacji celów statutowych Stowarzyszenia.</w:t>
      </w:r>
    </w:p>
    <w:p w:rsidR="008F2C2B" w:rsidRDefault="008F2C2B" w:rsidP="008F2C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F2C2B" w:rsidRDefault="008F2C2B" w:rsidP="007A2FD8">
      <w:pPr>
        <w:spacing w:after="0" w:line="360" w:lineRule="auto"/>
        <w:rPr>
          <w:rFonts w:ascii="Times New Roman" w:hAnsi="Times New Roman" w:cs="Times New Roman"/>
        </w:rPr>
      </w:pPr>
    </w:p>
    <w:p w:rsidR="008F2C2B" w:rsidRDefault="00794398" w:rsidP="007A2FD8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</w:t>
      </w:r>
      <w:r w:rsidR="008F2C2B">
        <w:rPr>
          <w:rFonts w:ascii="Times New Roman" w:hAnsi="Times New Roman" w:cs="Times New Roman"/>
          <w:sz w:val="20"/>
          <w:szCs w:val="24"/>
        </w:rPr>
        <w:t>……………………………………</w:t>
      </w:r>
      <w:r w:rsidR="007A2FD8">
        <w:rPr>
          <w:rFonts w:ascii="Times New Roman" w:hAnsi="Times New Roman" w:cs="Times New Roman"/>
          <w:sz w:val="20"/>
          <w:szCs w:val="24"/>
        </w:rPr>
        <w:t>……..</w:t>
      </w:r>
      <w:r w:rsidR="008F2C2B">
        <w:rPr>
          <w:rFonts w:ascii="Times New Roman" w:hAnsi="Times New Roman" w:cs="Times New Roman"/>
          <w:sz w:val="20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</w:t>
      </w:r>
      <w:bookmarkStart w:id="0" w:name="_GoBack"/>
      <w:bookmarkEnd w:id="0"/>
      <w:r w:rsidR="007A2FD8">
        <w:rPr>
          <w:rFonts w:ascii="Times New Roman" w:hAnsi="Times New Roman" w:cs="Times New Roman"/>
          <w:sz w:val="20"/>
          <w:szCs w:val="24"/>
        </w:rPr>
        <w:t xml:space="preserve">  </w:t>
      </w:r>
      <w:r w:rsidR="008F2C2B">
        <w:rPr>
          <w:rFonts w:ascii="Times New Roman" w:hAnsi="Times New Roman" w:cs="Times New Roman"/>
          <w:sz w:val="20"/>
          <w:szCs w:val="24"/>
        </w:rPr>
        <w:t>……………………………………….</w:t>
      </w:r>
    </w:p>
    <w:p w:rsidR="008F2C2B" w:rsidRPr="00623CE0" w:rsidRDefault="007A2FD8" w:rsidP="007A2FD8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</w:t>
      </w:r>
      <w:r w:rsidR="00794398">
        <w:rPr>
          <w:rFonts w:ascii="Times New Roman" w:hAnsi="Times New Roman" w:cs="Times New Roman"/>
          <w:sz w:val="20"/>
          <w:szCs w:val="24"/>
        </w:rPr>
        <w:t xml:space="preserve">              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8F2C2B">
        <w:rPr>
          <w:rFonts w:ascii="Times New Roman" w:hAnsi="Times New Roman" w:cs="Times New Roman"/>
          <w:sz w:val="20"/>
          <w:szCs w:val="24"/>
        </w:rPr>
        <w:t>Miejscowość i data</w:t>
      </w:r>
      <w:r w:rsidR="008F2C2B" w:rsidRPr="00623CE0">
        <w:rPr>
          <w:rFonts w:ascii="Times New Roman" w:hAnsi="Times New Roman" w:cs="Times New Roman"/>
          <w:sz w:val="20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</w:t>
      </w:r>
      <w:r w:rsidR="00C94D86">
        <w:rPr>
          <w:rFonts w:ascii="Times New Roman" w:hAnsi="Times New Roman" w:cs="Times New Roman"/>
          <w:sz w:val="20"/>
          <w:szCs w:val="24"/>
        </w:rPr>
        <w:t xml:space="preserve">  </w:t>
      </w:r>
      <w:r w:rsidR="008F2C2B" w:rsidRPr="00623CE0">
        <w:rPr>
          <w:rFonts w:ascii="Times New Roman" w:hAnsi="Times New Roman" w:cs="Times New Roman"/>
          <w:sz w:val="20"/>
          <w:szCs w:val="24"/>
        </w:rPr>
        <w:t xml:space="preserve">Podpis </w:t>
      </w:r>
      <w:r w:rsidR="00C94D86">
        <w:rPr>
          <w:rFonts w:ascii="Times New Roman" w:hAnsi="Times New Roman" w:cs="Times New Roman"/>
          <w:sz w:val="20"/>
          <w:szCs w:val="24"/>
        </w:rPr>
        <w:t>uczestnika</w:t>
      </w:r>
    </w:p>
    <w:p w:rsidR="008F2C2B" w:rsidRPr="00560C31" w:rsidRDefault="008F2C2B" w:rsidP="008F2C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C08B7" w:rsidRPr="003C08B7" w:rsidRDefault="003C08B7" w:rsidP="00212882">
      <w:pPr>
        <w:rPr>
          <w:rFonts w:ascii="Times New Roman" w:hAnsi="Times New Roman" w:cs="Times New Roman"/>
          <w:sz w:val="24"/>
          <w:szCs w:val="24"/>
        </w:rPr>
      </w:pPr>
    </w:p>
    <w:sectPr w:rsidR="003C08B7" w:rsidRPr="003C08B7" w:rsidSect="00AD66EC">
      <w:headerReference w:type="default" r:id="rId9"/>
      <w:footerReference w:type="default" r:id="rId10"/>
      <w:pgSz w:w="11906" w:h="16838"/>
      <w:pgMar w:top="1440" w:right="1077" w:bottom="1440" w:left="107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916" w:rsidRDefault="00DB7916" w:rsidP="00AD66EC">
      <w:r>
        <w:separator/>
      </w:r>
    </w:p>
  </w:endnote>
  <w:endnote w:type="continuationSeparator" w:id="0">
    <w:p w:rsidR="00DB7916" w:rsidRDefault="00DB7916" w:rsidP="00AD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294" w:rsidRPr="00F36276" w:rsidRDefault="00E06294" w:rsidP="00F36276">
    <w:pPr>
      <w:pStyle w:val="Stopka"/>
      <w:spacing w:after="0"/>
      <w:jc w:val="right"/>
      <w:rPr>
        <w:rFonts w:ascii="Times New Roman" w:hAnsi="Times New Roman" w:cs="Times New Roman"/>
        <w:sz w:val="24"/>
        <w:szCs w:val="24"/>
      </w:rPr>
    </w:pPr>
    <w:r w:rsidRPr="00F36276">
      <w:rPr>
        <w:rFonts w:ascii="Times New Roman" w:hAnsi="Times New Roman" w:cs="Times New Roman"/>
        <w:sz w:val="24"/>
        <w:szCs w:val="24"/>
      </w:rPr>
      <w:t>Stowarzyszenie Lokalna Grupa Działania ,,Szlakiem Granitu</w:t>
    </w:r>
    <w:r w:rsidR="000A14AA" w:rsidRPr="000A14AA">
      <w:rPr>
        <w:rFonts w:ascii="Times New Roman" w:hAnsi="Times New Roman" w:cs="Times New Roman"/>
        <w:bCs/>
        <w:sz w:val="24"/>
        <w:szCs w:val="24"/>
      </w:rPr>
      <w:t>”</w:t>
    </w:r>
    <w:r w:rsidRPr="00F36276">
      <w:rPr>
        <w:rFonts w:ascii="Times New Roman" w:hAnsi="Times New Roman" w:cs="Times New Roman"/>
        <w:sz w:val="24"/>
        <w:szCs w:val="24"/>
      </w:rPr>
      <w:t xml:space="preserve"> </w:t>
    </w:r>
  </w:p>
  <w:p w:rsidR="00E06294" w:rsidRPr="00F36276" w:rsidRDefault="00E06294" w:rsidP="00F36276">
    <w:pPr>
      <w:pStyle w:val="Stopka"/>
      <w:spacing w:after="0"/>
      <w:jc w:val="right"/>
      <w:rPr>
        <w:rFonts w:ascii="Times New Roman" w:hAnsi="Times New Roman" w:cs="Times New Roman"/>
        <w:sz w:val="24"/>
        <w:szCs w:val="24"/>
        <w:lang w:val="en-US"/>
      </w:rPr>
    </w:pPr>
    <w:r w:rsidRPr="00F36276">
      <w:rPr>
        <w:rFonts w:ascii="Times New Roman" w:hAnsi="Times New Roman" w:cs="Times New Roman"/>
        <w:sz w:val="24"/>
        <w:szCs w:val="24"/>
        <w:lang w:val="en-US"/>
      </w:rPr>
      <w:t xml:space="preserve">55-340 </w:t>
    </w:r>
    <w:proofErr w:type="spellStart"/>
    <w:r w:rsidRPr="00F36276">
      <w:rPr>
        <w:rFonts w:ascii="Times New Roman" w:hAnsi="Times New Roman" w:cs="Times New Roman"/>
        <w:sz w:val="24"/>
        <w:szCs w:val="24"/>
        <w:lang w:val="en-US"/>
      </w:rPr>
      <w:t>Udanin</w:t>
    </w:r>
    <w:proofErr w:type="spellEnd"/>
    <w:r w:rsidRPr="00F36276">
      <w:rPr>
        <w:rFonts w:ascii="Times New Roman" w:hAnsi="Times New Roman" w:cs="Times New Roman"/>
        <w:sz w:val="24"/>
        <w:szCs w:val="24"/>
        <w:lang w:val="en-US"/>
      </w:rPr>
      <w:t xml:space="preserve"> 86 B, </w:t>
    </w:r>
    <w:hyperlink r:id="rId1" w:history="1">
      <w:r w:rsidR="005B2432" w:rsidRPr="00F36276">
        <w:rPr>
          <w:rStyle w:val="Hipercze"/>
          <w:rFonts w:ascii="Times New Roman" w:hAnsi="Times New Roman" w:cs="Times New Roman"/>
          <w:sz w:val="24"/>
          <w:szCs w:val="24"/>
          <w:lang w:val="en-US"/>
        </w:rPr>
        <w:t>biuro@lgd-szlakiemgranitu.pl</w:t>
      </w:r>
    </w:hyperlink>
    <w:r w:rsidRPr="00F36276">
      <w:rPr>
        <w:rFonts w:ascii="Times New Roman" w:hAnsi="Times New Roman" w:cs="Times New Roman"/>
        <w:sz w:val="24"/>
        <w:szCs w:val="24"/>
        <w:lang w:val="en-US"/>
      </w:rPr>
      <w:t xml:space="preserve"> , tel. 71 733 78 88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916" w:rsidRDefault="00DB7916" w:rsidP="00AD66EC">
      <w:r>
        <w:separator/>
      </w:r>
    </w:p>
  </w:footnote>
  <w:footnote w:type="continuationSeparator" w:id="0">
    <w:p w:rsidR="00DB7916" w:rsidRDefault="00DB7916" w:rsidP="00AD6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294" w:rsidRDefault="00B660CA" w:rsidP="00681F4C">
    <w:pPr>
      <w:rPr>
        <w:noProof/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-128905</wp:posOffset>
          </wp:positionV>
          <wp:extent cx="6192520" cy="911860"/>
          <wp:effectExtent l="0" t="0" r="0" b="2540"/>
          <wp:wrapSquare wrapText="bothSides"/>
          <wp:docPr id="1" name="Obraz 1" descr="D:\skaner\MARLO\LOGO MAR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kaner\MARLO\LOGO MARL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41D9">
      <w:ptab w:relativeTo="margin" w:alignment="center" w:leader="none"/>
    </w:r>
    <w:r w:rsidR="00E06294" w:rsidRPr="00E06294">
      <w:rPr>
        <w:noProof/>
        <w:sz w:val="20"/>
      </w:rPr>
      <w:t xml:space="preserve"> </w:t>
    </w:r>
  </w:p>
  <w:p w:rsidR="00B741D9" w:rsidRDefault="0020172D" w:rsidP="00B660CA">
    <w:pPr>
      <w:tabs>
        <w:tab w:val="left" w:pos="3433"/>
        <w:tab w:val="center" w:pos="4876"/>
      </w:tabs>
      <w:rPr>
        <w:sz w:val="20"/>
      </w:rPr>
    </w:pPr>
    <w:r>
      <w:rPr>
        <w:sz w:val="20"/>
      </w:rPr>
      <w:t xml:space="preserve"> </w:t>
    </w:r>
  </w:p>
  <w:p w:rsidR="00B741D9" w:rsidRDefault="00B741D9" w:rsidP="00E06294">
    <w:pPr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D765C4"/>
    <w:multiLevelType w:val="hybridMultilevel"/>
    <w:tmpl w:val="9D5673AA"/>
    <w:lvl w:ilvl="0" w:tplc="A046408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B316F8"/>
    <w:multiLevelType w:val="hybridMultilevel"/>
    <w:tmpl w:val="045EC68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77FC"/>
    <w:multiLevelType w:val="hybridMultilevel"/>
    <w:tmpl w:val="40FA048C"/>
    <w:lvl w:ilvl="0" w:tplc="1E44A1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61178F"/>
    <w:multiLevelType w:val="hybridMultilevel"/>
    <w:tmpl w:val="BE1CC5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D3577"/>
    <w:multiLevelType w:val="hybridMultilevel"/>
    <w:tmpl w:val="D6A4F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A5F"/>
    <w:rsid w:val="000174A3"/>
    <w:rsid w:val="00033313"/>
    <w:rsid w:val="00045BA1"/>
    <w:rsid w:val="000516CA"/>
    <w:rsid w:val="00060642"/>
    <w:rsid w:val="000638B9"/>
    <w:rsid w:val="00066F6A"/>
    <w:rsid w:val="00067B64"/>
    <w:rsid w:val="00081E27"/>
    <w:rsid w:val="00090558"/>
    <w:rsid w:val="00090BC0"/>
    <w:rsid w:val="0009165C"/>
    <w:rsid w:val="000A14AA"/>
    <w:rsid w:val="000B2F25"/>
    <w:rsid w:val="000C2140"/>
    <w:rsid w:val="000D093D"/>
    <w:rsid w:val="000D5346"/>
    <w:rsid w:val="000F287B"/>
    <w:rsid w:val="001275A3"/>
    <w:rsid w:val="00136D9D"/>
    <w:rsid w:val="001867EB"/>
    <w:rsid w:val="00191CBD"/>
    <w:rsid w:val="001E3BD1"/>
    <w:rsid w:val="001E7B95"/>
    <w:rsid w:val="001F2772"/>
    <w:rsid w:val="0020172D"/>
    <w:rsid w:val="00212882"/>
    <w:rsid w:val="002171D1"/>
    <w:rsid w:val="002878F2"/>
    <w:rsid w:val="0029637C"/>
    <w:rsid w:val="002B2945"/>
    <w:rsid w:val="002E31C5"/>
    <w:rsid w:val="00344A2C"/>
    <w:rsid w:val="00366E67"/>
    <w:rsid w:val="00381E74"/>
    <w:rsid w:val="00386322"/>
    <w:rsid w:val="0039051F"/>
    <w:rsid w:val="00396E26"/>
    <w:rsid w:val="003B3436"/>
    <w:rsid w:val="003C08B7"/>
    <w:rsid w:val="003C4137"/>
    <w:rsid w:val="003E102B"/>
    <w:rsid w:val="003E60AD"/>
    <w:rsid w:val="004002FB"/>
    <w:rsid w:val="00405719"/>
    <w:rsid w:val="004115C6"/>
    <w:rsid w:val="00414038"/>
    <w:rsid w:val="004370E9"/>
    <w:rsid w:val="00453EF5"/>
    <w:rsid w:val="00473E7F"/>
    <w:rsid w:val="00477C94"/>
    <w:rsid w:val="004821A9"/>
    <w:rsid w:val="004B7A82"/>
    <w:rsid w:val="004C2E3C"/>
    <w:rsid w:val="004F5632"/>
    <w:rsid w:val="00512433"/>
    <w:rsid w:val="005141B2"/>
    <w:rsid w:val="005302EE"/>
    <w:rsid w:val="00567C36"/>
    <w:rsid w:val="00572637"/>
    <w:rsid w:val="00572E92"/>
    <w:rsid w:val="00595802"/>
    <w:rsid w:val="005973CA"/>
    <w:rsid w:val="005A5324"/>
    <w:rsid w:val="005A60C3"/>
    <w:rsid w:val="005A6765"/>
    <w:rsid w:val="005B2432"/>
    <w:rsid w:val="005D318C"/>
    <w:rsid w:val="005D4D35"/>
    <w:rsid w:val="005D5E1D"/>
    <w:rsid w:val="00601F02"/>
    <w:rsid w:val="00606326"/>
    <w:rsid w:val="00611A76"/>
    <w:rsid w:val="00614ADC"/>
    <w:rsid w:val="006172D6"/>
    <w:rsid w:val="006731C2"/>
    <w:rsid w:val="00681F4C"/>
    <w:rsid w:val="00685F62"/>
    <w:rsid w:val="006D5A5F"/>
    <w:rsid w:val="006D738A"/>
    <w:rsid w:val="006E05AE"/>
    <w:rsid w:val="006E2053"/>
    <w:rsid w:val="006E514D"/>
    <w:rsid w:val="007037BF"/>
    <w:rsid w:val="00740D52"/>
    <w:rsid w:val="00751AEC"/>
    <w:rsid w:val="007572B6"/>
    <w:rsid w:val="00757E63"/>
    <w:rsid w:val="00770773"/>
    <w:rsid w:val="00791A24"/>
    <w:rsid w:val="00794398"/>
    <w:rsid w:val="007A12E8"/>
    <w:rsid w:val="007A1ED0"/>
    <w:rsid w:val="007A2FD8"/>
    <w:rsid w:val="007D38FD"/>
    <w:rsid w:val="00802F58"/>
    <w:rsid w:val="008071BA"/>
    <w:rsid w:val="00817C8E"/>
    <w:rsid w:val="0082588C"/>
    <w:rsid w:val="00830894"/>
    <w:rsid w:val="00842D25"/>
    <w:rsid w:val="00843896"/>
    <w:rsid w:val="0086077E"/>
    <w:rsid w:val="00864036"/>
    <w:rsid w:val="008703BF"/>
    <w:rsid w:val="008721A3"/>
    <w:rsid w:val="008812AC"/>
    <w:rsid w:val="008C0B1A"/>
    <w:rsid w:val="008C3CA0"/>
    <w:rsid w:val="008D0E84"/>
    <w:rsid w:val="008D6D70"/>
    <w:rsid w:val="008E4FF5"/>
    <w:rsid w:val="008F2C2B"/>
    <w:rsid w:val="008F7B78"/>
    <w:rsid w:val="00911EEA"/>
    <w:rsid w:val="00942AB8"/>
    <w:rsid w:val="00943C0C"/>
    <w:rsid w:val="00951D0A"/>
    <w:rsid w:val="00954042"/>
    <w:rsid w:val="00957131"/>
    <w:rsid w:val="00961F1E"/>
    <w:rsid w:val="009A7B48"/>
    <w:rsid w:val="009D2141"/>
    <w:rsid w:val="009D68F0"/>
    <w:rsid w:val="009E356B"/>
    <w:rsid w:val="009F2233"/>
    <w:rsid w:val="00A01444"/>
    <w:rsid w:val="00A02077"/>
    <w:rsid w:val="00A06575"/>
    <w:rsid w:val="00A316CF"/>
    <w:rsid w:val="00A33B40"/>
    <w:rsid w:val="00A61EC8"/>
    <w:rsid w:val="00A74702"/>
    <w:rsid w:val="00AA6C85"/>
    <w:rsid w:val="00AD66EC"/>
    <w:rsid w:val="00AE5A09"/>
    <w:rsid w:val="00B14D13"/>
    <w:rsid w:val="00B57D24"/>
    <w:rsid w:val="00B660CA"/>
    <w:rsid w:val="00B741D9"/>
    <w:rsid w:val="00B928FB"/>
    <w:rsid w:val="00BA28EC"/>
    <w:rsid w:val="00BB6973"/>
    <w:rsid w:val="00BC4D8B"/>
    <w:rsid w:val="00C113A7"/>
    <w:rsid w:val="00C427A8"/>
    <w:rsid w:val="00C56988"/>
    <w:rsid w:val="00C66E36"/>
    <w:rsid w:val="00C915FB"/>
    <w:rsid w:val="00C94D86"/>
    <w:rsid w:val="00C957AB"/>
    <w:rsid w:val="00CB0E84"/>
    <w:rsid w:val="00CB5EB1"/>
    <w:rsid w:val="00CC6DFC"/>
    <w:rsid w:val="00CF60B1"/>
    <w:rsid w:val="00D00BB1"/>
    <w:rsid w:val="00D01A18"/>
    <w:rsid w:val="00D03D60"/>
    <w:rsid w:val="00D17AEE"/>
    <w:rsid w:val="00D53670"/>
    <w:rsid w:val="00D62947"/>
    <w:rsid w:val="00D751F8"/>
    <w:rsid w:val="00DA380A"/>
    <w:rsid w:val="00DB2328"/>
    <w:rsid w:val="00DB7916"/>
    <w:rsid w:val="00E06294"/>
    <w:rsid w:val="00E412C1"/>
    <w:rsid w:val="00E41B04"/>
    <w:rsid w:val="00E459A7"/>
    <w:rsid w:val="00E54122"/>
    <w:rsid w:val="00E54CB5"/>
    <w:rsid w:val="00E56BCD"/>
    <w:rsid w:val="00E8241F"/>
    <w:rsid w:val="00EA05B6"/>
    <w:rsid w:val="00EB2DF0"/>
    <w:rsid w:val="00EB7B21"/>
    <w:rsid w:val="00EC10F8"/>
    <w:rsid w:val="00EC2120"/>
    <w:rsid w:val="00F07290"/>
    <w:rsid w:val="00F10955"/>
    <w:rsid w:val="00F113BA"/>
    <w:rsid w:val="00F12A3C"/>
    <w:rsid w:val="00F36276"/>
    <w:rsid w:val="00F374FB"/>
    <w:rsid w:val="00F47530"/>
    <w:rsid w:val="00F82960"/>
    <w:rsid w:val="00F93704"/>
    <w:rsid w:val="00FB7F18"/>
    <w:rsid w:val="00FC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276"/>
    <w:pPr>
      <w:spacing w:after="200" w:line="276" w:lineRule="auto"/>
      <w:jc w:val="left"/>
    </w:pPr>
    <w:rPr>
      <w:rFonts w:asciiTheme="minorHAnsi" w:eastAsiaTheme="minorEastAsia" w:hAnsiTheme="minorHAnsi" w:cstheme="minorBid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0B1A"/>
    <w:pPr>
      <w:keepNext/>
      <w:widowControl w:val="0"/>
      <w:numPr>
        <w:numId w:val="1"/>
      </w:numPr>
      <w:suppressAutoHyphens/>
      <w:spacing w:line="360" w:lineRule="auto"/>
      <w:outlineLvl w:val="0"/>
    </w:pPr>
    <w:rPr>
      <w:rFonts w:eastAsia="Lucida Sans Unicode" w:cs="Tahoma"/>
      <w:b/>
      <w:kern w:val="22"/>
      <w:sz w:val="20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A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A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66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6EC"/>
  </w:style>
  <w:style w:type="paragraph" w:styleId="Stopka">
    <w:name w:val="footer"/>
    <w:basedOn w:val="Normalny"/>
    <w:link w:val="StopkaZnak"/>
    <w:uiPriority w:val="99"/>
    <w:unhideWhenUsed/>
    <w:rsid w:val="00AD6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6EC"/>
  </w:style>
  <w:style w:type="character" w:styleId="Hipercze">
    <w:name w:val="Hyperlink"/>
    <w:basedOn w:val="Domylnaczcionkaakapitu"/>
    <w:uiPriority w:val="99"/>
    <w:unhideWhenUsed/>
    <w:rsid w:val="00E0629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15FB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A380A"/>
    <w:pPr>
      <w:ind w:left="720"/>
      <w:contextualSpacing/>
    </w:pPr>
  </w:style>
  <w:style w:type="table" w:styleId="Tabela-Siatka">
    <w:name w:val="Table Grid"/>
    <w:basedOn w:val="Standardowy"/>
    <w:uiPriority w:val="59"/>
    <w:rsid w:val="00344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6276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F3627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6276"/>
    <w:rPr>
      <w:rFonts w:eastAsia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8C0B1A"/>
    <w:rPr>
      <w:rFonts w:asciiTheme="minorHAnsi" w:eastAsia="Lucida Sans Unicode" w:hAnsiTheme="minorHAnsi" w:cs="Tahoma"/>
      <w:b/>
      <w:kern w:val="22"/>
      <w:sz w:val="20"/>
      <w:szCs w:val="24"/>
      <w:lang w:eastAsia="pl-PL" w:bidi="pl-PL"/>
    </w:rPr>
  </w:style>
  <w:style w:type="paragraph" w:customStyle="1" w:styleId="Zawartotabeli">
    <w:name w:val="Zawartość tabeli"/>
    <w:basedOn w:val="Normalny"/>
    <w:rsid w:val="008C0B1A"/>
    <w:pPr>
      <w:widowControl w:val="0"/>
      <w:suppressLineNumbers/>
      <w:suppressAutoHyphens/>
      <w:spacing w:after="0" w:line="240" w:lineRule="auto"/>
      <w:jc w:val="center"/>
    </w:pPr>
    <w:rPr>
      <w:rFonts w:ascii="Arial" w:eastAsia="SimSun" w:hAnsi="Arial" w:cs="Mangal"/>
      <w:kern w:val="1"/>
      <w:sz w:val="16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A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A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66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6EC"/>
  </w:style>
  <w:style w:type="paragraph" w:styleId="Stopka">
    <w:name w:val="footer"/>
    <w:basedOn w:val="Normalny"/>
    <w:link w:val="StopkaZnak"/>
    <w:uiPriority w:val="99"/>
    <w:unhideWhenUsed/>
    <w:rsid w:val="00AD6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6EC"/>
  </w:style>
  <w:style w:type="character" w:styleId="Hipercze">
    <w:name w:val="Hyperlink"/>
    <w:basedOn w:val="Domylnaczcionkaakapitu"/>
    <w:uiPriority w:val="99"/>
    <w:unhideWhenUsed/>
    <w:rsid w:val="00E0629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15F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380A"/>
    <w:pPr>
      <w:ind w:left="720"/>
      <w:contextualSpacing/>
    </w:pPr>
  </w:style>
  <w:style w:type="table" w:styleId="Tabela-Siatka">
    <w:name w:val="Table Grid"/>
    <w:basedOn w:val="Standardowy"/>
    <w:uiPriority w:val="59"/>
    <w:rsid w:val="00344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lgd-szlakiemgranit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EA8D1-60E2-4E23-B3B6-33BE13D57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LGD Szlakiem Granitu</cp:lastModifiedBy>
  <cp:revision>21</cp:revision>
  <cp:lastPrinted>2018-04-13T06:28:00Z</cp:lastPrinted>
  <dcterms:created xsi:type="dcterms:W3CDTF">2020-11-24T08:59:00Z</dcterms:created>
  <dcterms:modified xsi:type="dcterms:W3CDTF">2021-05-12T10:05:00Z</dcterms:modified>
</cp:coreProperties>
</file>